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C16B6" w:rsidRDefault="002164F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164F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BA4843" w:rsidRDefault="00D26D2F" w:rsidP="00912135">
                  <w:pPr>
                    <w:jc w:val="both"/>
                    <w:rPr>
                      <w:sz w:val="22"/>
                      <w:szCs w:val="22"/>
                    </w:rPr>
                  </w:pPr>
                  <w:r w:rsidRPr="00BA4843">
                    <w:rPr>
                      <w:sz w:val="22"/>
                      <w:szCs w:val="22"/>
                    </w:rPr>
                    <w:t>Приложение к О</w:t>
                  </w:r>
                  <w:r w:rsidR="00487186">
                    <w:rPr>
                      <w:sz w:val="22"/>
                      <w:szCs w:val="22"/>
                    </w:rPr>
                    <w:t>ПОП по направлению подготовки 37</w:t>
                  </w:r>
                  <w:r w:rsidRPr="00BA4843">
                    <w:rPr>
                      <w:sz w:val="22"/>
                      <w:szCs w:val="22"/>
                    </w:rPr>
                    <w:t>.03.01 П</w:t>
                  </w:r>
                  <w:r w:rsidR="00487186">
                    <w:rPr>
                      <w:sz w:val="22"/>
                      <w:szCs w:val="22"/>
                    </w:rPr>
                    <w:t>сихология</w:t>
                  </w:r>
                  <w:r w:rsidRPr="00BA4843">
                    <w:rPr>
                      <w:sz w:val="22"/>
                      <w:szCs w:val="22"/>
                    </w:rPr>
                    <w:t xml:space="preserve"> (уровень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бакалавриата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«П</w:t>
                  </w:r>
                  <w:r w:rsidR="00487186">
                    <w:rPr>
                      <w:sz w:val="22"/>
                      <w:szCs w:val="22"/>
                    </w:rPr>
                    <w:t>сихологическое консультирование</w:t>
                  </w:r>
                  <w:r w:rsidRPr="00BA4843">
                    <w:rPr>
                      <w:sz w:val="22"/>
                      <w:szCs w:val="22"/>
                    </w:rPr>
                    <w:t xml:space="preserve">», утв. приказом ректора </w:t>
                  </w:r>
                  <w:proofErr w:type="spellStart"/>
                  <w:r w:rsidRPr="00BA4843">
                    <w:rPr>
                      <w:sz w:val="22"/>
                      <w:szCs w:val="22"/>
                    </w:rPr>
                    <w:t>ОмГА</w:t>
                  </w:r>
                  <w:proofErr w:type="spellEnd"/>
                  <w:r w:rsidRPr="00BA4843">
                    <w:rPr>
                      <w:sz w:val="22"/>
                      <w:szCs w:val="22"/>
                    </w:rPr>
                    <w:t xml:space="preserve"> от </w:t>
                  </w:r>
                  <w:r w:rsidR="00466F41" w:rsidRPr="00466F41">
                    <w:rPr>
                      <w:sz w:val="24"/>
                      <w:szCs w:val="24"/>
                    </w:rPr>
                    <w:t>27.03.2023 № 51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proofErr w:type="spellStart"/>
      <w:r w:rsidR="00174539" w:rsidRPr="001C16B6">
        <w:rPr>
          <w:sz w:val="28"/>
          <w:szCs w:val="28"/>
        </w:rPr>
        <w:t>едагогики</w:t>
      </w:r>
      <w:proofErr w:type="spellEnd"/>
      <w:r w:rsidR="00174539" w:rsidRPr="001C16B6">
        <w:rPr>
          <w:sz w:val="28"/>
          <w:szCs w:val="28"/>
        </w:rPr>
        <w:t>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2164FC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66F41" w:rsidRPr="00C94464" w:rsidRDefault="00466F41" w:rsidP="00466F4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D26D2F" w:rsidRPr="00C94464" w:rsidRDefault="00D26D2F" w:rsidP="00466F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</w:t>
      </w:r>
      <w:proofErr w:type="gramStart"/>
      <w:r w:rsidRPr="00C77724">
        <w:rPr>
          <w:bCs/>
          <w:sz w:val="28"/>
          <w:szCs w:val="28"/>
        </w:rPr>
        <w:t>1</w:t>
      </w:r>
      <w:proofErr w:type="gramEnd"/>
      <w:r w:rsidRPr="00C77724">
        <w:rPr>
          <w:bCs/>
          <w:sz w:val="28"/>
          <w:szCs w:val="28"/>
        </w:rPr>
        <w:t>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C16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sz w:val="24"/>
          <w:szCs w:val="24"/>
          <w:lang w:bidi="ru-RU"/>
        </w:rPr>
        <w:t>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035" w:rsidRDefault="00634B88" w:rsidP="00634B88">
      <w:pPr>
        <w:widowControl/>
        <w:suppressAutoHyphens/>
        <w:autoSpaceDE/>
        <w:adjustRightInd/>
        <w:jc w:val="center"/>
        <w:rPr>
          <w:b/>
          <w:color w:val="000000"/>
          <w:sz w:val="24"/>
          <w:szCs w:val="24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bookmarkStart w:id="0" w:name="_Hlk24045141"/>
      <w:bookmarkStart w:id="1" w:name="_Hlk24045821"/>
      <w:r w:rsidR="0048284D" w:rsidRPr="00487186">
        <w:rPr>
          <w:rFonts w:eastAsia="Courier New"/>
          <w:b/>
          <w:color w:val="000000"/>
          <w:sz w:val="24"/>
          <w:szCs w:val="24"/>
          <w:lang w:bidi="ru-RU"/>
        </w:rPr>
        <w:t>37</w:t>
      </w:r>
      <w:r w:rsidR="005066ED">
        <w:rPr>
          <w:b/>
          <w:color w:val="000000"/>
          <w:sz w:val="24"/>
          <w:szCs w:val="24"/>
        </w:rPr>
        <w:t>.03.0</w:t>
      </w:r>
      <w:r w:rsidR="0048284D">
        <w:rPr>
          <w:b/>
          <w:color w:val="000000"/>
          <w:sz w:val="24"/>
          <w:szCs w:val="24"/>
        </w:rPr>
        <w:t>1</w:t>
      </w:r>
      <w:bookmarkEnd w:id="0"/>
      <w:r w:rsidR="00697A5A">
        <w:rPr>
          <w:b/>
          <w:color w:val="000000"/>
          <w:sz w:val="24"/>
          <w:szCs w:val="24"/>
        </w:rPr>
        <w:t>П</w:t>
      </w:r>
      <w:r w:rsidR="00A76035">
        <w:rPr>
          <w:b/>
          <w:color w:val="000000"/>
          <w:sz w:val="24"/>
          <w:szCs w:val="24"/>
        </w:rPr>
        <w:t>сихолог</w:t>
      </w:r>
      <w:bookmarkEnd w:id="1"/>
      <w:r w:rsidR="0048284D">
        <w:rPr>
          <w:b/>
          <w:color w:val="000000"/>
          <w:sz w:val="24"/>
          <w:szCs w:val="24"/>
        </w:rPr>
        <w:t>ия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1C16B6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1C16B6">
        <w:rPr>
          <w:rFonts w:eastAsia="Courier New"/>
          <w:color w:val="000000"/>
          <w:sz w:val="24"/>
          <w:szCs w:val="24"/>
          <w:lang w:bidi="ru-RU"/>
        </w:rPr>
        <w:t>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44B6E" w:rsidRPr="00BA4843">
        <w:rPr>
          <w:rFonts w:eastAsia="Courier New"/>
          <w:b/>
          <w:sz w:val="24"/>
          <w:szCs w:val="24"/>
          <w:lang w:bidi="ru-RU"/>
        </w:rPr>
        <w:t>«</w:t>
      </w:r>
      <w:bookmarkStart w:id="2" w:name="_Hlk24046321"/>
      <w:bookmarkStart w:id="3" w:name="_Hlk24045837"/>
      <w:proofErr w:type="gramEnd"/>
      <w:r w:rsidR="00A76035">
        <w:rPr>
          <w:b/>
          <w:color w:val="000000"/>
          <w:sz w:val="24"/>
          <w:szCs w:val="24"/>
        </w:rPr>
        <w:t>Психологи</w:t>
      </w:r>
      <w:r w:rsidR="0048284D">
        <w:rPr>
          <w:b/>
          <w:color w:val="000000"/>
          <w:sz w:val="24"/>
          <w:szCs w:val="24"/>
        </w:rPr>
        <w:t>ческое консультирование</w:t>
      </w:r>
      <w:bookmarkEnd w:id="2"/>
      <w:r w:rsidR="00644B6E" w:rsidRPr="00BA4843">
        <w:rPr>
          <w:rFonts w:eastAsia="Courier New"/>
          <w:b/>
          <w:sz w:val="24"/>
          <w:szCs w:val="24"/>
          <w:lang w:bidi="ru-RU"/>
        </w:rPr>
        <w:t>»</w:t>
      </w:r>
      <w:bookmarkEnd w:id="3"/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1C16B6">
        <w:rPr>
          <w:rFonts w:eastAsia="Courier New"/>
          <w:sz w:val="24"/>
          <w:szCs w:val="24"/>
          <w:lang w:bidi="ru-RU"/>
        </w:rPr>
        <w:t>педагогическая</w:t>
      </w:r>
      <w:proofErr w:type="gramEnd"/>
      <w:r w:rsidRPr="001C16B6">
        <w:rPr>
          <w:rFonts w:eastAsia="Courier New"/>
          <w:sz w:val="24"/>
          <w:szCs w:val="24"/>
          <w:lang w:bidi="ru-RU"/>
        </w:rPr>
        <w:t xml:space="preserve">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654FF" w:rsidRPr="00793E1B" w:rsidRDefault="00F654FF" w:rsidP="00F654F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F51F4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531AB4">
        <w:rPr>
          <w:sz w:val="24"/>
          <w:szCs w:val="24"/>
        </w:rPr>
        <w:t xml:space="preserve"> </w:t>
      </w:r>
      <w:r w:rsidR="00466F41">
        <w:rPr>
          <w:color w:val="000000"/>
          <w:sz w:val="24"/>
          <w:szCs w:val="24"/>
        </w:rPr>
        <w:t>202</w:t>
      </w:r>
      <w:r w:rsidR="00466F41">
        <w:rPr>
          <w:color w:val="000000"/>
          <w:sz w:val="24"/>
          <w:szCs w:val="24"/>
          <w:lang w:val="en-US"/>
        </w:rPr>
        <w:t>3</w:t>
      </w:r>
    </w:p>
    <w:p w:rsidR="00381618" w:rsidRDefault="00381618" w:rsidP="006E33A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66F41" w:rsidRDefault="00466F41" w:rsidP="0014266B">
      <w:pPr>
        <w:jc w:val="both"/>
        <w:rPr>
          <w:sz w:val="28"/>
          <w:szCs w:val="28"/>
          <w:lang w:val="en-US"/>
        </w:rPr>
      </w:pPr>
      <w:r w:rsidRPr="00466F41">
        <w:rPr>
          <w:sz w:val="28"/>
          <w:szCs w:val="28"/>
        </w:rPr>
        <w:t>Протокол от 24.03. 2023 г.  № 8</w:t>
      </w: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Зав. </w:t>
      </w:r>
      <w:proofErr w:type="spellStart"/>
      <w:r w:rsidRPr="001C16B6">
        <w:rPr>
          <w:spacing w:val="-3"/>
          <w:sz w:val="24"/>
          <w:szCs w:val="24"/>
          <w:lang w:eastAsia="en-US"/>
        </w:rPr>
        <w:t>кафедрой</w:t>
      </w:r>
      <w:proofErr w:type="gramStart"/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</w:t>
      </w:r>
      <w:proofErr w:type="gramEnd"/>
      <w:r w:rsidRPr="001C16B6">
        <w:rPr>
          <w:spacing w:val="-3"/>
          <w:sz w:val="24"/>
          <w:szCs w:val="24"/>
          <w:lang w:eastAsia="en-US"/>
        </w:rPr>
        <w:t>.п.н</w:t>
      </w:r>
      <w:proofErr w:type="spellEnd"/>
      <w:r w:rsidRPr="001C16B6">
        <w:rPr>
          <w:spacing w:val="-3"/>
          <w:sz w:val="24"/>
          <w:szCs w:val="24"/>
          <w:lang w:eastAsia="en-US"/>
        </w:rPr>
        <w:t>.</w:t>
      </w:r>
      <w:r w:rsidR="00BA4843">
        <w:rPr>
          <w:spacing w:val="-3"/>
          <w:sz w:val="24"/>
          <w:szCs w:val="24"/>
          <w:lang w:eastAsia="en-US"/>
        </w:rPr>
        <w:t xml:space="preserve">, профессор Е.В. </w:t>
      </w:r>
      <w:proofErr w:type="spellStart"/>
      <w:r w:rsidR="00BA484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C16B6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C16B6">
        <w:rPr>
          <w:b/>
          <w:i/>
          <w:color w:val="000000"/>
          <w:sz w:val="24"/>
          <w:szCs w:val="24"/>
          <w:lang w:eastAsia="en-US"/>
        </w:rPr>
        <w:t>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</w:t>
      </w:r>
      <w:r w:rsidR="00487186">
        <w:rPr>
          <w:sz w:val="24"/>
          <w:szCs w:val="24"/>
        </w:rPr>
        <w:t>ния по направлению подготовки 37.03.01 «Психология</w:t>
      </w:r>
      <w:r w:rsidRPr="001418A0">
        <w:rPr>
          <w:sz w:val="24"/>
          <w:szCs w:val="24"/>
        </w:rPr>
        <w:t xml:space="preserve">»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</w:t>
      </w:r>
      <w:proofErr w:type="spellStart"/>
      <w:r w:rsidRPr="001418A0">
        <w:rPr>
          <w:sz w:val="24"/>
          <w:szCs w:val="24"/>
        </w:rPr>
        <w:t>Ми</w:t>
      </w:r>
      <w:r>
        <w:rPr>
          <w:sz w:val="24"/>
          <w:szCs w:val="24"/>
        </w:rPr>
        <w:t>нобрнауки</w:t>
      </w:r>
      <w:proofErr w:type="spellEnd"/>
      <w:r>
        <w:rPr>
          <w:sz w:val="24"/>
          <w:szCs w:val="24"/>
        </w:rPr>
        <w:t xml:space="preserve"> России от </w:t>
      </w:r>
      <w:r w:rsidR="003F23C9">
        <w:rPr>
          <w:sz w:val="24"/>
          <w:szCs w:val="24"/>
        </w:rPr>
        <w:t>07.08.14</w:t>
      </w:r>
      <w:r>
        <w:rPr>
          <w:sz w:val="24"/>
          <w:szCs w:val="24"/>
        </w:rPr>
        <w:t xml:space="preserve"> №</w:t>
      </w:r>
      <w:r w:rsidR="003F23C9">
        <w:rPr>
          <w:sz w:val="24"/>
          <w:szCs w:val="24"/>
        </w:rPr>
        <w:t>946</w:t>
      </w:r>
      <w:r w:rsidRPr="001418A0">
        <w:rPr>
          <w:sz w:val="24"/>
          <w:szCs w:val="24"/>
        </w:rPr>
        <w:t>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 xml:space="preserve">далее - ФГОС </w:t>
      </w:r>
      <w:proofErr w:type="gramStart"/>
      <w:r>
        <w:rPr>
          <w:sz w:val="24"/>
          <w:szCs w:val="24"/>
        </w:rPr>
        <w:t>ВО</w:t>
      </w:r>
      <w:proofErr w:type="gramEnd"/>
      <w:r w:rsidRPr="001418A0">
        <w:rPr>
          <w:sz w:val="24"/>
          <w:szCs w:val="24"/>
        </w:rPr>
        <w:t>);</w:t>
      </w:r>
    </w:p>
    <w:p w:rsidR="00531AB4" w:rsidRPr="00531AB4" w:rsidRDefault="00BA4843" w:rsidP="00531AB4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531AB4" w:rsidRPr="00531AB4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531AB4" w:rsidRPr="00531AB4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531AB4" w:rsidRPr="00531AB4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531AB4">
        <w:rPr>
          <w:rFonts w:eastAsia="Calibri"/>
          <w:sz w:val="24"/>
          <w:szCs w:val="24"/>
        </w:rPr>
        <w:t>ВО</w:t>
      </w:r>
      <w:proofErr w:type="gramEnd"/>
      <w:r w:rsidRPr="00531AB4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>):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</w:t>
      </w:r>
      <w:r w:rsidRPr="00531AB4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9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531AB4">
        <w:rPr>
          <w:rFonts w:eastAsia="Calibri"/>
          <w:sz w:val="24"/>
          <w:szCs w:val="24"/>
        </w:rPr>
        <w:t>обучающихся</w:t>
      </w:r>
      <w:proofErr w:type="gramEnd"/>
      <w:r w:rsidRPr="00531AB4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531AB4">
        <w:rPr>
          <w:rFonts w:eastAsia="Calibri"/>
          <w:sz w:val="24"/>
          <w:szCs w:val="24"/>
        </w:rPr>
        <w:t>ОмГА</w:t>
      </w:r>
      <w:proofErr w:type="spellEnd"/>
      <w:r w:rsidRPr="00531AB4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31AB4" w:rsidRPr="00531AB4" w:rsidRDefault="00531AB4" w:rsidP="00531AB4">
      <w:pPr>
        <w:ind w:firstLine="708"/>
        <w:jc w:val="both"/>
        <w:rPr>
          <w:rFonts w:eastAsia="Calibri"/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531AB4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531AB4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2B36" w:rsidRPr="001C16B6" w:rsidRDefault="00531AB4" w:rsidP="00531AB4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31AB4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31AB4">
        <w:rPr>
          <w:rFonts w:eastAsia="Calibri"/>
          <w:color w:val="000000"/>
          <w:sz w:val="24"/>
          <w:szCs w:val="24"/>
        </w:rPr>
        <w:t>ОмГА</w:t>
      </w:r>
      <w:proofErr w:type="spellEnd"/>
      <w:r w:rsidRPr="00531AB4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1418A0">
        <w:rPr>
          <w:sz w:val="24"/>
          <w:szCs w:val="24"/>
          <w:lang w:eastAsia="en-US"/>
        </w:rPr>
        <w:t>бакалавриата</w:t>
      </w:r>
      <w:proofErr w:type="spellEnd"/>
      <w:r w:rsidRPr="001418A0">
        <w:rPr>
          <w:sz w:val="24"/>
          <w:szCs w:val="24"/>
          <w:lang w:eastAsia="en-US"/>
        </w:rPr>
        <w:t xml:space="preserve"> </w:t>
      </w:r>
      <w:r w:rsidR="00487186">
        <w:rPr>
          <w:sz w:val="24"/>
          <w:szCs w:val="24"/>
        </w:rPr>
        <w:t>по направлению подготовки 37</w:t>
      </w:r>
      <w:r w:rsidRPr="001418A0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Pr="001418A0">
        <w:rPr>
          <w:sz w:val="24"/>
          <w:szCs w:val="24"/>
        </w:rPr>
        <w:t xml:space="preserve"> (уровень </w:t>
      </w:r>
      <w:proofErr w:type="spellStart"/>
      <w:r w:rsidRPr="001418A0">
        <w:rPr>
          <w:sz w:val="24"/>
          <w:szCs w:val="24"/>
        </w:rPr>
        <w:t>бакалавриата</w:t>
      </w:r>
      <w:proofErr w:type="spellEnd"/>
      <w:r w:rsidRPr="001418A0">
        <w:rPr>
          <w:sz w:val="24"/>
          <w:szCs w:val="24"/>
        </w:rPr>
        <w:t>), направленность (профиль) программы</w:t>
      </w:r>
      <w:r w:rsidR="0091007E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>
        <w:rPr>
          <w:sz w:val="24"/>
          <w:szCs w:val="24"/>
        </w:rPr>
        <w:t>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1418A0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</w:t>
      </w:r>
      <w:r w:rsidR="00487186">
        <w:rPr>
          <w:sz w:val="24"/>
          <w:szCs w:val="24"/>
        </w:rPr>
        <w:t xml:space="preserve">е </w:t>
      </w:r>
      <w:proofErr w:type="spellStart"/>
      <w:r w:rsidR="00487186">
        <w:rPr>
          <w:sz w:val="24"/>
          <w:szCs w:val="24"/>
        </w:rPr>
        <w:t>бакалавриата</w:t>
      </w:r>
      <w:proofErr w:type="spellEnd"/>
      <w:r w:rsidR="00487186">
        <w:rPr>
          <w:sz w:val="24"/>
          <w:szCs w:val="24"/>
        </w:rPr>
        <w:t xml:space="preserve"> по направлению 37</w:t>
      </w:r>
      <w:r w:rsidRPr="00F26755">
        <w:rPr>
          <w:sz w:val="24"/>
          <w:szCs w:val="24"/>
        </w:rPr>
        <w:t xml:space="preserve">.03.01 </w:t>
      </w:r>
      <w:r w:rsidR="00487186">
        <w:rPr>
          <w:sz w:val="24"/>
          <w:szCs w:val="24"/>
        </w:rPr>
        <w:t>Психология</w:t>
      </w:r>
      <w:r w:rsidRPr="00F26755">
        <w:rPr>
          <w:sz w:val="24"/>
          <w:szCs w:val="24"/>
        </w:rPr>
        <w:t xml:space="preserve"> (уровень </w:t>
      </w:r>
      <w:proofErr w:type="spellStart"/>
      <w:r w:rsidRPr="00F26755">
        <w:rPr>
          <w:sz w:val="24"/>
          <w:szCs w:val="24"/>
        </w:rPr>
        <w:t>бакалавриата</w:t>
      </w:r>
      <w:proofErr w:type="spellEnd"/>
      <w:r w:rsidRPr="00F26755">
        <w:rPr>
          <w:sz w:val="24"/>
          <w:szCs w:val="24"/>
        </w:rPr>
        <w:t>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="00487186">
        <w:rPr>
          <w:sz w:val="24"/>
          <w:szCs w:val="24"/>
        </w:rPr>
        <w:t xml:space="preserve"> «Психологическое консультирование</w:t>
      </w:r>
      <w:r w:rsidRPr="00F26755">
        <w:rPr>
          <w:sz w:val="24"/>
          <w:szCs w:val="24"/>
        </w:rPr>
        <w:t xml:space="preserve">»;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Pr="00F26755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466F41">
        <w:rPr>
          <w:sz w:val="24"/>
          <w:szCs w:val="24"/>
          <w:lang w:eastAsia="en-US"/>
        </w:rPr>
        <w:t>2</w:t>
      </w:r>
      <w:r w:rsidR="00466F41" w:rsidRPr="004C7352">
        <w:rPr>
          <w:sz w:val="24"/>
          <w:szCs w:val="24"/>
          <w:lang w:eastAsia="en-US"/>
        </w:rPr>
        <w:t>7</w:t>
      </w:r>
      <w:r w:rsidR="00466F41">
        <w:rPr>
          <w:sz w:val="24"/>
          <w:szCs w:val="24"/>
          <w:lang w:eastAsia="en-US"/>
        </w:rPr>
        <w:t>.03.202</w:t>
      </w:r>
      <w:r w:rsidR="00466F41" w:rsidRPr="004C7352">
        <w:rPr>
          <w:sz w:val="24"/>
          <w:szCs w:val="24"/>
          <w:lang w:eastAsia="en-US"/>
        </w:rPr>
        <w:t>3</w:t>
      </w:r>
      <w:r w:rsidR="00466F41">
        <w:rPr>
          <w:sz w:val="24"/>
          <w:szCs w:val="24"/>
          <w:lang w:eastAsia="en-US"/>
        </w:rPr>
        <w:t xml:space="preserve"> № 5</w:t>
      </w:r>
      <w:r w:rsidR="00466F41" w:rsidRPr="004C7352">
        <w:rPr>
          <w:sz w:val="24"/>
          <w:szCs w:val="24"/>
          <w:lang w:eastAsia="en-US"/>
        </w:rPr>
        <w:t>1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</w:t>
      </w:r>
      <w:proofErr w:type="gramStart"/>
      <w:r w:rsidR="00011E3D" w:rsidRPr="001C16B6">
        <w:rPr>
          <w:b/>
          <w:bCs/>
          <w:sz w:val="24"/>
          <w:szCs w:val="24"/>
        </w:rPr>
        <w:t>1</w:t>
      </w:r>
      <w:proofErr w:type="gramEnd"/>
      <w:r w:rsidR="00011E3D" w:rsidRPr="001C16B6">
        <w:rPr>
          <w:b/>
          <w:bCs/>
          <w:sz w:val="24"/>
          <w:szCs w:val="24"/>
        </w:rPr>
        <w:t>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</w:t>
      </w:r>
      <w:r w:rsidR="00487186">
        <w:rPr>
          <w:b/>
          <w:bCs/>
          <w:sz w:val="24"/>
          <w:szCs w:val="24"/>
        </w:rPr>
        <w:t>ации и самообразования студента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466F41" w:rsidRPr="00466F41">
        <w:rPr>
          <w:b/>
          <w:sz w:val="24"/>
          <w:szCs w:val="24"/>
        </w:rPr>
        <w:t xml:space="preserve">2023/2024 </w:t>
      </w:r>
      <w:r w:rsidRPr="001C16B6">
        <w:rPr>
          <w:b/>
          <w:sz w:val="24"/>
          <w:szCs w:val="24"/>
        </w:rPr>
        <w:t>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 по направлению подготовки </w:t>
      </w:r>
      <w:r w:rsidR="00487186">
        <w:rPr>
          <w:sz w:val="24"/>
          <w:szCs w:val="24"/>
        </w:rPr>
        <w:t>37</w:t>
      </w:r>
      <w:r w:rsidR="0091007E" w:rsidRPr="00C77724">
        <w:rPr>
          <w:sz w:val="24"/>
          <w:szCs w:val="24"/>
        </w:rPr>
        <w:t>.</w:t>
      </w:r>
      <w:r w:rsidR="00487186">
        <w:rPr>
          <w:sz w:val="24"/>
          <w:szCs w:val="24"/>
        </w:rPr>
        <w:t>03.01 Психология</w:t>
      </w:r>
      <w:r w:rsidR="0091007E" w:rsidRPr="00C77724">
        <w:rPr>
          <w:sz w:val="24"/>
          <w:szCs w:val="24"/>
        </w:rPr>
        <w:t xml:space="preserve"> (уровень </w:t>
      </w:r>
      <w:proofErr w:type="spellStart"/>
      <w:r w:rsidR="0091007E" w:rsidRPr="00C77724">
        <w:rPr>
          <w:sz w:val="24"/>
          <w:szCs w:val="24"/>
        </w:rPr>
        <w:t>бакалавриата</w:t>
      </w:r>
      <w:proofErr w:type="spellEnd"/>
      <w:r w:rsidR="0091007E" w:rsidRPr="00C77724">
        <w:rPr>
          <w:sz w:val="24"/>
          <w:szCs w:val="24"/>
        </w:rPr>
        <w:t>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«</w:t>
      </w:r>
      <w:r w:rsidR="00487186">
        <w:rPr>
          <w:sz w:val="24"/>
          <w:szCs w:val="24"/>
        </w:rPr>
        <w:t>Психологическое консультирование</w:t>
      </w:r>
      <w:r w:rsidR="0091007E" w:rsidRPr="00C77724">
        <w:rPr>
          <w:sz w:val="24"/>
          <w:szCs w:val="24"/>
        </w:rPr>
        <w:t>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</w:t>
      </w:r>
      <w:proofErr w:type="gramStart"/>
      <w:r w:rsidRPr="001C16B6">
        <w:rPr>
          <w:sz w:val="24"/>
          <w:szCs w:val="24"/>
        </w:rPr>
        <w:t>академического</w:t>
      </w:r>
      <w:proofErr w:type="gramEnd"/>
      <w:r w:rsidRPr="001C16B6">
        <w:rPr>
          <w:sz w:val="24"/>
          <w:szCs w:val="24"/>
        </w:rPr>
        <w:t xml:space="preserve"> </w:t>
      </w:r>
      <w:proofErr w:type="spellStart"/>
      <w:r w:rsidRPr="001C16B6">
        <w:rPr>
          <w:sz w:val="24"/>
          <w:szCs w:val="24"/>
        </w:rPr>
        <w:t>бакалавриата</w:t>
      </w:r>
      <w:proofErr w:type="spellEnd"/>
      <w:r w:rsidRPr="001C16B6">
        <w:rPr>
          <w:sz w:val="24"/>
          <w:szCs w:val="24"/>
        </w:rPr>
        <w:t xml:space="preserve">; </w:t>
      </w:r>
      <w:proofErr w:type="gramStart"/>
      <w:r w:rsidRPr="001C16B6">
        <w:rPr>
          <w:sz w:val="24"/>
          <w:szCs w:val="24"/>
        </w:rPr>
        <w:t>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23</w:t>
      </w:r>
      <w:r w:rsidR="00466F41" w:rsidRPr="00793E1B">
        <w:rPr>
          <w:color w:val="000000"/>
          <w:sz w:val="24"/>
          <w:szCs w:val="24"/>
        </w:rPr>
        <w:t>/</w:t>
      </w:r>
      <w:r w:rsidR="00466F41">
        <w:rPr>
          <w:color w:val="000000"/>
          <w:sz w:val="24"/>
          <w:szCs w:val="24"/>
        </w:rPr>
        <w:t>20</w:t>
      </w:r>
      <w:r w:rsidR="00466F41" w:rsidRPr="004C7352">
        <w:rPr>
          <w:color w:val="000000"/>
          <w:sz w:val="24"/>
          <w:szCs w:val="24"/>
        </w:rPr>
        <w:t>24</w:t>
      </w:r>
      <w:r w:rsidR="00466F41" w:rsidRPr="00793E1B">
        <w:rPr>
          <w:color w:val="000000"/>
          <w:sz w:val="24"/>
          <w:szCs w:val="24"/>
        </w:rPr>
        <w:t xml:space="preserve"> </w:t>
      </w:r>
      <w:r w:rsidR="00A76E53" w:rsidRPr="001C16B6">
        <w:rPr>
          <w:color w:val="000000"/>
          <w:sz w:val="24"/>
          <w:szCs w:val="24"/>
        </w:rPr>
        <w:t>учебного года.</w:t>
      </w:r>
      <w:proofErr w:type="gramEnd"/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1E3D" w:rsidRPr="0091007E">
        <w:rPr>
          <w:rFonts w:ascii="Times New Roman" w:hAnsi="Times New Roman"/>
          <w:sz w:val="24"/>
          <w:szCs w:val="24"/>
        </w:rPr>
        <w:t>Б</w:t>
      </w:r>
      <w:proofErr w:type="gramEnd"/>
      <w:r w:rsidR="00011E3D" w:rsidRPr="0091007E">
        <w:rPr>
          <w:rFonts w:ascii="Times New Roman" w:hAnsi="Times New Roman"/>
          <w:sz w:val="24"/>
          <w:szCs w:val="24"/>
        </w:rPr>
        <w:t>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16B6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1C16B6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</w:t>
      </w:r>
      <w:r w:rsidR="00487186">
        <w:rPr>
          <w:rFonts w:eastAsia="Calibri"/>
          <w:sz w:val="24"/>
          <w:szCs w:val="24"/>
          <w:lang w:eastAsia="en-US"/>
        </w:rPr>
        <w:t>ания по направлению подготовки 37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.03.01 </w:t>
      </w:r>
      <w:r w:rsidR="00487186">
        <w:rPr>
          <w:rFonts w:eastAsia="Calibri"/>
          <w:sz w:val="24"/>
          <w:szCs w:val="24"/>
          <w:lang w:eastAsia="en-US"/>
        </w:rPr>
        <w:t>Психология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, утвержденного Приказом </w:t>
      </w:r>
      <w:proofErr w:type="spellStart"/>
      <w:r w:rsidR="006905A5" w:rsidRPr="006905A5">
        <w:rPr>
          <w:rFonts w:eastAsia="Calibri"/>
          <w:sz w:val="24"/>
          <w:szCs w:val="24"/>
          <w:lang w:eastAsia="en-US"/>
        </w:rPr>
        <w:t>Ми</w:t>
      </w:r>
      <w:r w:rsidR="0091007E">
        <w:rPr>
          <w:rFonts w:eastAsia="Calibri"/>
          <w:sz w:val="24"/>
          <w:szCs w:val="24"/>
          <w:lang w:eastAsia="en-US"/>
        </w:rPr>
        <w:t>нобрнауки</w:t>
      </w:r>
      <w:proofErr w:type="spellEnd"/>
      <w:r w:rsidR="0091007E">
        <w:rPr>
          <w:rFonts w:eastAsia="Calibri"/>
          <w:sz w:val="24"/>
          <w:szCs w:val="24"/>
          <w:lang w:eastAsia="en-US"/>
        </w:rPr>
        <w:t xml:space="preserve">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</w:t>
      </w:r>
      <w:proofErr w:type="gramStart"/>
      <w:r w:rsidR="006905A5" w:rsidRPr="006905A5">
        <w:rPr>
          <w:rFonts w:eastAsia="Calibri"/>
          <w:sz w:val="24"/>
          <w:szCs w:val="24"/>
          <w:lang w:eastAsia="en-US"/>
        </w:rPr>
        <w:t>зарегистриров</w:t>
      </w:r>
      <w:r w:rsidR="0091007E">
        <w:rPr>
          <w:rFonts w:eastAsia="Calibri"/>
          <w:sz w:val="24"/>
          <w:szCs w:val="24"/>
          <w:lang w:eastAsia="en-US"/>
        </w:rPr>
        <w:t>ан</w:t>
      </w:r>
      <w:proofErr w:type="gramEnd"/>
      <w:r w:rsidR="0091007E">
        <w:rPr>
          <w:rFonts w:eastAsia="Calibri"/>
          <w:sz w:val="24"/>
          <w:szCs w:val="24"/>
          <w:lang w:eastAsia="en-US"/>
        </w:rPr>
        <w:t xml:space="preserve">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 xml:space="preserve">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1C16B6">
              <w:rPr>
                <w:sz w:val="24"/>
                <w:szCs w:val="24"/>
              </w:rPr>
              <w:t>обучающихся</w:t>
            </w:r>
            <w:proofErr w:type="gramEnd"/>
            <w:r w:rsidRPr="001C16B6">
              <w:rPr>
                <w:sz w:val="24"/>
                <w:szCs w:val="24"/>
              </w:rPr>
              <w:t>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приемами </w:t>
            </w:r>
            <w:proofErr w:type="spellStart"/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</w:t>
      </w:r>
      <w:r w:rsidR="00487186">
        <w:rPr>
          <w:b/>
          <w:bCs/>
          <w:sz w:val="24"/>
          <w:szCs w:val="24"/>
        </w:rPr>
        <w:t>зации и самообразования студента</w:t>
      </w:r>
      <w:proofErr w:type="gramStart"/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</w:t>
      </w:r>
      <w:proofErr w:type="gramEnd"/>
      <w:r w:rsidRPr="001C16B6">
        <w:rPr>
          <w:rFonts w:eastAsia="Calibri"/>
          <w:sz w:val="24"/>
          <w:szCs w:val="24"/>
          <w:lang w:eastAsia="en-US"/>
        </w:rPr>
        <w:t xml:space="preserve">вляется </w:t>
      </w:r>
      <w:proofErr w:type="spellStart"/>
      <w:r w:rsidRPr="001C16B6">
        <w:rPr>
          <w:rFonts w:eastAsia="Calibri"/>
          <w:sz w:val="24"/>
          <w:szCs w:val="24"/>
          <w:lang w:eastAsia="en-US"/>
        </w:rPr>
        <w:t>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proofErr w:type="spellEnd"/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1C16B6">
              <w:rPr>
                <w:rFonts w:eastAsia="Calibri"/>
                <w:sz w:val="24"/>
                <w:szCs w:val="24"/>
                <w:lang w:eastAsia="en-US"/>
              </w:rPr>
              <w:t>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C16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4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5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5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6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6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1C16B6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 xml:space="preserve">Особенности самоорганизации времени учебной деятельности </w:t>
            </w:r>
            <w:proofErr w:type="gramStart"/>
            <w:r w:rsidR="006608A3" w:rsidRPr="001C16B6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2. Особенности развития памяти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3. Учет основных мыслительных операций в процессе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Тема 5. </w:t>
            </w:r>
            <w:proofErr w:type="spellStart"/>
            <w:r w:rsidRPr="001C16B6">
              <w:rPr>
                <w:color w:val="000000"/>
                <w:sz w:val="24"/>
                <w:szCs w:val="24"/>
              </w:rPr>
              <w:t>Саморегуляция</w:t>
            </w:r>
            <w:proofErr w:type="spellEnd"/>
            <w:r w:rsidRPr="001C16B6">
              <w:rPr>
                <w:color w:val="000000"/>
                <w:sz w:val="24"/>
                <w:szCs w:val="24"/>
              </w:rPr>
              <w:t xml:space="preserve">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1C16B6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1C16B6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1C16B6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 программам магистратуры, утве</w:t>
      </w:r>
      <w:r w:rsidR="0096075A">
        <w:rPr>
          <w:sz w:val="18"/>
          <w:szCs w:val="18"/>
        </w:rPr>
        <w:t xml:space="preserve">ржденного приказом  </w:t>
      </w:r>
      <w:proofErr w:type="spellStart"/>
      <w:r w:rsidR="0096075A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</w:t>
      </w:r>
      <w:r w:rsidR="0091007E">
        <w:rPr>
          <w:sz w:val="18"/>
          <w:szCs w:val="18"/>
        </w:rPr>
        <w:t>риата</w:t>
      </w:r>
      <w:proofErr w:type="spellEnd"/>
      <w:r w:rsidR="0091007E">
        <w:rPr>
          <w:sz w:val="18"/>
          <w:szCs w:val="18"/>
        </w:rPr>
        <w:t xml:space="preserve">, программам </w:t>
      </w:r>
      <w:proofErr w:type="spellStart"/>
      <w:r w:rsidR="0091007E">
        <w:rPr>
          <w:sz w:val="18"/>
          <w:szCs w:val="18"/>
        </w:rPr>
        <w:t>специалитета</w:t>
      </w:r>
      <w:proofErr w:type="spellEnd"/>
      <w:r w:rsidR="0091007E">
        <w:rPr>
          <w:sz w:val="18"/>
          <w:szCs w:val="18"/>
        </w:rPr>
        <w:t>,</w:t>
      </w:r>
      <w:r w:rsidRPr="001C16B6">
        <w:rPr>
          <w:sz w:val="18"/>
          <w:szCs w:val="18"/>
        </w:rPr>
        <w:t xml:space="preserve"> программам магистратуры, утвержденного приказом 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C16B6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proofErr w:type="gramStart"/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C16B6">
        <w:rPr>
          <w:b/>
          <w:sz w:val="18"/>
          <w:szCs w:val="18"/>
        </w:rPr>
        <w:t xml:space="preserve">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>, программам магистратуры, утв</w:t>
      </w:r>
      <w:r w:rsidR="0091007E">
        <w:rPr>
          <w:sz w:val="18"/>
          <w:szCs w:val="18"/>
        </w:rPr>
        <w:t xml:space="preserve">ержденного приказом </w:t>
      </w:r>
      <w:proofErr w:type="spellStart"/>
      <w:r w:rsidR="0091007E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C16B6">
        <w:rPr>
          <w:sz w:val="18"/>
          <w:szCs w:val="18"/>
        </w:rPr>
        <w:t xml:space="preserve"> </w:t>
      </w:r>
      <w:proofErr w:type="gramStart"/>
      <w:r w:rsidRPr="001C16B6">
        <w:rPr>
          <w:sz w:val="18"/>
          <w:szCs w:val="18"/>
        </w:rPr>
        <w:t>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C16B6">
        <w:rPr>
          <w:sz w:val="18"/>
          <w:szCs w:val="18"/>
        </w:rPr>
        <w:t>бакалавриата</w:t>
      </w:r>
      <w:proofErr w:type="spellEnd"/>
      <w:r w:rsidRPr="001C16B6">
        <w:rPr>
          <w:sz w:val="18"/>
          <w:szCs w:val="18"/>
        </w:rPr>
        <w:t xml:space="preserve">, программам </w:t>
      </w:r>
      <w:proofErr w:type="spellStart"/>
      <w:r w:rsidRPr="001C16B6">
        <w:rPr>
          <w:sz w:val="18"/>
          <w:szCs w:val="18"/>
        </w:rPr>
        <w:t>специалитета</w:t>
      </w:r>
      <w:proofErr w:type="spellEnd"/>
      <w:r w:rsidRPr="001C16B6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1C16B6">
        <w:rPr>
          <w:sz w:val="18"/>
          <w:szCs w:val="18"/>
        </w:rPr>
        <w:t>Минобрнауки</w:t>
      </w:r>
      <w:proofErr w:type="spellEnd"/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C16B6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C16B6">
        <w:rPr>
          <w:sz w:val="18"/>
          <w:szCs w:val="18"/>
        </w:rPr>
        <w:t>и(</w:t>
      </w:r>
      <w:proofErr w:type="gramEnd"/>
      <w:r w:rsidRPr="001C16B6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</w:t>
      </w:r>
      <w:proofErr w:type="gramStart"/>
      <w:r w:rsidR="009F5169" w:rsidRPr="001C16B6">
        <w:rPr>
          <w:b/>
          <w:sz w:val="24"/>
          <w:szCs w:val="24"/>
        </w:rPr>
        <w:t>обучающихся</w:t>
      </w:r>
      <w:proofErr w:type="gramEnd"/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 xml:space="preserve">Особенности развития памяти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. Особенности самоорганизации студентов с </w:t>
      </w:r>
      <w:proofErr w:type="gramStart"/>
      <w:r w:rsidRPr="001C16B6">
        <w:rPr>
          <w:rFonts w:ascii="Times New Roman" w:hAnsi="Times New Roman"/>
          <w:sz w:val="24"/>
          <w:szCs w:val="24"/>
        </w:rPr>
        <w:t>визуальным</w:t>
      </w:r>
      <w:proofErr w:type="gramEnd"/>
      <w:r w:rsidRPr="001C16B6">
        <w:rPr>
          <w:rFonts w:ascii="Times New Roman" w:hAnsi="Times New Roman"/>
          <w:sz w:val="24"/>
          <w:szCs w:val="24"/>
        </w:rPr>
        <w:t xml:space="preserve"> тип памяти. Организация обучения студентов с </w:t>
      </w:r>
      <w:proofErr w:type="spellStart"/>
      <w:r w:rsidRPr="001C16B6">
        <w:rPr>
          <w:rFonts w:ascii="Times New Roman" w:hAnsi="Times New Roman"/>
          <w:sz w:val="24"/>
          <w:szCs w:val="24"/>
        </w:rPr>
        <w:t>аудиальным</w:t>
      </w:r>
      <w:proofErr w:type="spellEnd"/>
      <w:r w:rsidRPr="001C16B6">
        <w:rPr>
          <w:rFonts w:ascii="Times New Roman" w:hAnsi="Times New Roman"/>
          <w:sz w:val="24"/>
          <w:szCs w:val="24"/>
        </w:rPr>
        <w:t xml:space="preserve">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Приемы совершенствования памяти у </w:t>
      </w:r>
      <w:proofErr w:type="gramStart"/>
      <w:r w:rsidRPr="001C16B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16B6">
        <w:rPr>
          <w:rFonts w:ascii="Times New Roman" w:hAnsi="Times New Roman"/>
          <w:sz w:val="24"/>
          <w:szCs w:val="24"/>
        </w:rPr>
        <w:t>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 xml:space="preserve">сновных мыслительных операций в процессе </w:t>
      </w:r>
      <w:proofErr w:type="spellStart"/>
      <w:r w:rsidRPr="001C16B6">
        <w:rPr>
          <w:b/>
          <w:sz w:val="24"/>
          <w:szCs w:val="24"/>
        </w:rPr>
        <w:t>саморегуляции</w:t>
      </w:r>
      <w:proofErr w:type="spellEnd"/>
      <w:r w:rsidRPr="001C16B6">
        <w:rPr>
          <w:b/>
          <w:sz w:val="24"/>
          <w:szCs w:val="24"/>
        </w:rPr>
        <w:t xml:space="preserve">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proofErr w:type="spellStart"/>
      <w:r w:rsidRPr="001C16B6">
        <w:rPr>
          <w:bCs/>
        </w:rPr>
        <w:t>Саморегуляция</w:t>
      </w:r>
      <w:proofErr w:type="spellEnd"/>
      <w:r w:rsidRPr="001C16B6">
        <w:rPr>
          <w:bCs/>
        </w:rPr>
        <w:t xml:space="preserve">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proofErr w:type="spellStart"/>
      <w:r w:rsidRPr="001C16B6">
        <w:rPr>
          <w:b/>
        </w:rPr>
        <w:t>Саморегуляция</w:t>
      </w:r>
      <w:proofErr w:type="spellEnd"/>
      <w:r w:rsidRPr="001C16B6">
        <w:rPr>
          <w:b/>
        </w:rPr>
        <w:t xml:space="preserve">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</w:t>
      </w:r>
      <w:proofErr w:type="spellStart"/>
      <w:r w:rsidRPr="001C16B6">
        <w:rPr>
          <w:sz w:val="24"/>
          <w:szCs w:val="24"/>
        </w:rPr>
        <w:t>Саморегуляция</w:t>
      </w:r>
      <w:proofErr w:type="spellEnd"/>
      <w:r w:rsidRPr="001C16B6">
        <w:rPr>
          <w:sz w:val="24"/>
          <w:szCs w:val="24"/>
        </w:rPr>
        <w:t xml:space="preserve"> настроения,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. Техники </w:t>
      </w:r>
      <w:proofErr w:type="spellStart"/>
      <w:r w:rsidRPr="001C16B6">
        <w:rPr>
          <w:sz w:val="24"/>
          <w:szCs w:val="24"/>
        </w:rPr>
        <w:t>саморегуляции</w:t>
      </w:r>
      <w:proofErr w:type="spellEnd"/>
      <w:r w:rsidRPr="001C16B6">
        <w:rPr>
          <w:sz w:val="24"/>
          <w:szCs w:val="24"/>
        </w:rPr>
        <w:t xml:space="preserve">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C16B6">
        <w:rPr>
          <w:b/>
          <w:color w:val="000000"/>
          <w:sz w:val="24"/>
          <w:szCs w:val="24"/>
        </w:rPr>
        <w:t>обучающихся</w:t>
      </w:r>
      <w:proofErr w:type="gramEnd"/>
      <w:r w:rsidRPr="001C16B6">
        <w:rPr>
          <w:b/>
          <w:color w:val="000000"/>
          <w:sz w:val="24"/>
          <w:szCs w:val="24"/>
        </w:rPr>
        <w:t xml:space="preserve">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F23C9">
        <w:rPr>
          <w:rFonts w:ascii="Times New Roman" w:hAnsi="Times New Roman"/>
          <w:sz w:val="24"/>
          <w:szCs w:val="24"/>
        </w:rPr>
        <w:t>2</w:t>
      </w:r>
      <w:r w:rsidR="00531AB4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</w:t>
      </w:r>
      <w:proofErr w:type="gramStart"/>
      <w:r w:rsidR="009F5169" w:rsidRPr="001C16B6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="009F5169"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1C16B6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1C16B6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3F23C9" w:rsidRPr="003F23C9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Куклина, Е. Н.  Организация самостоятельной работы студента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Е. Н. Куклина, М.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Мазниченко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И.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Мушкина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2018. — 235 с. — (Университеты России). — ISBN 978-5-534-06270-0.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8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https://urait.ru/bcode/411454</w:t>
        </w:r>
      </w:hyperlink>
    </w:p>
    <w:p w:rsidR="006E33AC" w:rsidRPr="006E33AC" w:rsidRDefault="003F23C9" w:rsidP="003F23C9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>Маралов, В. Г.  Психология саморазвития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учебник и практикум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В. Г. Маралов, Н. А.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Низовских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М. А. Щукина.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320 с. — (Бакалавр и магистр.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— ISBN 978-5-9916-9979-2.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https://urait.ru/bcode/437869</w:t>
        </w:r>
      </w:hyperlink>
    </w:p>
    <w:p w:rsidR="00D36E3D" w:rsidRPr="003F23C9" w:rsidRDefault="00D36E3D" w:rsidP="006E33A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F23C9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F23C9">
        <w:rPr>
          <w:rFonts w:ascii="Times New Roman" w:hAnsi="Times New Roman"/>
          <w:b/>
          <w:i/>
          <w:sz w:val="24"/>
          <w:szCs w:val="24"/>
        </w:rPr>
        <w:t>:</w:t>
      </w:r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23C9">
        <w:rPr>
          <w:rFonts w:ascii="Times New Roman" w:hAnsi="Times New Roman"/>
          <w:color w:val="000000"/>
          <w:sz w:val="24"/>
          <w:szCs w:val="24"/>
        </w:rPr>
        <w:t xml:space="preserve">Решетников, М. М.  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>Психическая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. Первая и вторая ступени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учебное пособие для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специалитета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и магистратуры / М. М. Решетников. — 2-е изд.,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. и доп. — Москва : Издательство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>, 2019. — 238 с. — (Авторский учебник). — ISBN 978-5-534-06243-4. — Текст</w:t>
      </w:r>
      <w:proofErr w:type="gramStart"/>
      <w:r w:rsidRPr="003F23C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color w:val="000000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https://urait.ru/bcode/441483</w:t>
        </w:r>
      </w:hyperlink>
    </w:p>
    <w:p w:rsidR="003F23C9" w:rsidRPr="003F23C9" w:rsidRDefault="003F23C9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>, Д. М.  Тренинг личностного роста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3F23C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/ Д. М. </w:t>
      </w:r>
      <w:proofErr w:type="spellStart"/>
      <w:r w:rsidRPr="003F23C9">
        <w:rPr>
          <w:rFonts w:ascii="Times New Roman" w:hAnsi="Times New Roman"/>
          <w:sz w:val="24"/>
          <w:szCs w:val="24"/>
        </w:rPr>
        <w:t>Рамендик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3F23C9">
        <w:rPr>
          <w:rFonts w:ascii="Times New Roman" w:hAnsi="Times New Roman"/>
          <w:sz w:val="24"/>
          <w:szCs w:val="24"/>
        </w:rPr>
        <w:t>испр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. и доп. — Москва : </w:t>
      </w:r>
      <w:proofErr w:type="gramStart"/>
      <w:r w:rsidRPr="003F23C9">
        <w:rPr>
          <w:rFonts w:ascii="Times New Roman" w:hAnsi="Times New Roman"/>
          <w:sz w:val="24"/>
          <w:szCs w:val="24"/>
        </w:rPr>
        <w:lastRenderedPageBreak/>
        <w:t xml:space="preserve">Издательство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>, 2019. — 136 с. — (Бакалавр.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23C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— ISBN 978-5-534-07294-5. — Текст</w:t>
      </w:r>
      <w:proofErr w:type="gramStart"/>
      <w:r w:rsidRPr="003F23C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F23C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3F23C9">
        <w:rPr>
          <w:rFonts w:ascii="Times New Roman" w:hAnsi="Times New Roman"/>
          <w:sz w:val="24"/>
          <w:szCs w:val="24"/>
        </w:rPr>
        <w:t>Юрайт</w:t>
      </w:r>
      <w:proofErr w:type="spellEnd"/>
      <w:r w:rsidRPr="003F23C9">
        <w:rPr>
          <w:rFonts w:ascii="Times New Roman" w:hAnsi="Times New Roman"/>
          <w:sz w:val="24"/>
          <w:szCs w:val="24"/>
        </w:rPr>
        <w:t xml:space="preserve"> [сайт]. — URL: </w:t>
      </w:r>
      <w:hyperlink r:id="rId1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https://urait.ru/bcode/434158</w:t>
        </w:r>
      </w:hyperlink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</w:t>
      </w:r>
      <w:proofErr w:type="spellStart"/>
      <w:r w:rsidRPr="00BE1084">
        <w:rPr>
          <w:rFonts w:ascii="Times New Roman" w:hAnsi="Times New Roman"/>
          <w:sz w:val="24"/>
          <w:szCs w:val="24"/>
        </w:rPr>
        <w:t>c</w:t>
      </w:r>
      <w:proofErr w:type="spellEnd"/>
      <w:r w:rsidRPr="00BE1084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1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1C16B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14DB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309D3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1C16B6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1C16B6">
        <w:rPr>
          <w:color w:val="000000"/>
          <w:sz w:val="24"/>
          <w:szCs w:val="24"/>
        </w:rPr>
        <w:t xml:space="preserve">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1C16B6">
        <w:rPr>
          <w:color w:val="000000"/>
          <w:sz w:val="24"/>
          <w:szCs w:val="24"/>
        </w:rPr>
        <w:t>имеетсядоступ</w:t>
      </w:r>
      <w:proofErr w:type="spellEnd"/>
      <w:r w:rsidRPr="001C16B6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1C16B6">
        <w:rPr>
          <w:color w:val="000000"/>
          <w:sz w:val="24"/>
          <w:szCs w:val="24"/>
        </w:rPr>
        <w:t>территорииорганизации</w:t>
      </w:r>
      <w:proofErr w:type="spellEnd"/>
      <w:r w:rsidRPr="001C16B6">
        <w:rPr>
          <w:color w:val="000000"/>
          <w:sz w:val="24"/>
          <w:szCs w:val="24"/>
        </w:rPr>
        <w:t xml:space="preserve">, так и </w:t>
      </w:r>
      <w:proofErr w:type="gramStart"/>
      <w:r w:rsidRPr="001C16B6">
        <w:rPr>
          <w:color w:val="000000"/>
          <w:sz w:val="24"/>
          <w:szCs w:val="24"/>
        </w:rPr>
        <w:t>вне</w:t>
      </w:r>
      <w:proofErr w:type="gramEnd"/>
      <w:r w:rsidRPr="001C16B6">
        <w:rPr>
          <w:color w:val="000000"/>
          <w:sz w:val="24"/>
          <w:szCs w:val="24"/>
        </w:rPr>
        <w:t xml:space="preserve"> </w:t>
      </w:r>
      <w:proofErr w:type="gramStart"/>
      <w:r w:rsidRPr="001C16B6">
        <w:rPr>
          <w:color w:val="000000"/>
          <w:sz w:val="24"/>
          <w:szCs w:val="24"/>
        </w:rPr>
        <w:t>ее</w:t>
      </w:r>
      <w:proofErr w:type="gramEnd"/>
      <w:r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1C16B6">
        <w:rPr>
          <w:color w:val="000000"/>
          <w:sz w:val="24"/>
          <w:szCs w:val="24"/>
        </w:rPr>
        <w:t>среда</w:t>
      </w:r>
      <w:r w:rsidR="00777B09" w:rsidRPr="001C16B6">
        <w:rPr>
          <w:color w:val="000000"/>
          <w:sz w:val="24"/>
          <w:szCs w:val="24"/>
        </w:rPr>
        <w:t>Академии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обеспечивает</w:t>
      </w:r>
      <w:proofErr w:type="gramStart"/>
      <w:r w:rsidRPr="001C16B6">
        <w:rPr>
          <w:color w:val="000000"/>
          <w:sz w:val="24"/>
          <w:szCs w:val="24"/>
        </w:rPr>
        <w:t>:д</w:t>
      </w:r>
      <w:proofErr w:type="gramEnd"/>
      <w:r w:rsidRPr="001C16B6">
        <w:rPr>
          <w:color w:val="000000"/>
          <w:sz w:val="24"/>
          <w:szCs w:val="24"/>
        </w:rPr>
        <w:t>оступ</w:t>
      </w:r>
      <w:proofErr w:type="spellEnd"/>
      <w:r w:rsidRPr="001C16B6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1C16B6">
        <w:rPr>
          <w:color w:val="000000"/>
          <w:sz w:val="24"/>
          <w:szCs w:val="24"/>
        </w:rPr>
        <w:t>кизданиям</w:t>
      </w:r>
      <w:proofErr w:type="spellEnd"/>
      <w:r w:rsidRPr="001C16B6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1C16B6">
        <w:rPr>
          <w:color w:val="000000"/>
          <w:sz w:val="24"/>
          <w:szCs w:val="24"/>
        </w:rPr>
        <w:t>ресурсам,указанным</w:t>
      </w:r>
      <w:proofErr w:type="spellEnd"/>
      <w:r w:rsidRPr="001C16B6">
        <w:rPr>
          <w:color w:val="000000"/>
          <w:sz w:val="24"/>
          <w:szCs w:val="24"/>
        </w:rPr>
        <w:t xml:space="preserve"> в рабочих </w:t>
      </w:r>
      <w:proofErr w:type="spellStart"/>
      <w:r w:rsidRPr="001C16B6">
        <w:rPr>
          <w:color w:val="000000"/>
          <w:sz w:val="24"/>
          <w:szCs w:val="24"/>
        </w:rPr>
        <w:t>программах;фиксацию</w:t>
      </w:r>
      <w:proofErr w:type="spellEnd"/>
      <w:r w:rsidRPr="001C16B6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1C16B6">
        <w:rPr>
          <w:color w:val="000000"/>
          <w:sz w:val="24"/>
          <w:szCs w:val="24"/>
        </w:rPr>
        <w:t>аттестациии</w:t>
      </w:r>
      <w:proofErr w:type="spellEnd"/>
      <w:r w:rsidRPr="001C16B6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1C16B6">
        <w:rPr>
          <w:color w:val="000000"/>
          <w:sz w:val="24"/>
          <w:szCs w:val="24"/>
        </w:rPr>
        <w:t>программы;проведение</w:t>
      </w:r>
      <w:proofErr w:type="spellEnd"/>
      <w:r w:rsidRPr="001C16B6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1C16B6">
        <w:rPr>
          <w:color w:val="000000"/>
          <w:sz w:val="24"/>
          <w:szCs w:val="24"/>
        </w:rPr>
        <w:t>реализациякоторых</w:t>
      </w:r>
      <w:proofErr w:type="spellEnd"/>
      <w:r w:rsidRPr="001C16B6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1C16B6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технологий;формирование</w:t>
      </w:r>
      <w:proofErr w:type="spellEnd"/>
      <w:r w:rsidRPr="001C16B6">
        <w:rPr>
          <w:color w:val="000000"/>
          <w:sz w:val="24"/>
          <w:szCs w:val="24"/>
        </w:rPr>
        <w:t xml:space="preserve">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1C16B6">
        <w:rPr>
          <w:color w:val="000000"/>
          <w:sz w:val="24"/>
          <w:szCs w:val="24"/>
        </w:rPr>
        <w:t>сохранениеработ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1C16B6">
        <w:rPr>
          <w:color w:val="000000"/>
          <w:sz w:val="24"/>
          <w:szCs w:val="24"/>
        </w:rPr>
        <w:t>участниковобразовательного</w:t>
      </w:r>
      <w:proofErr w:type="spellEnd"/>
      <w:r w:rsidRPr="001C16B6">
        <w:rPr>
          <w:color w:val="000000"/>
          <w:sz w:val="24"/>
          <w:szCs w:val="24"/>
        </w:rPr>
        <w:t xml:space="preserve"> </w:t>
      </w:r>
      <w:proofErr w:type="spellStart"/>
      <w:r w:rsidRPr="001C16B6">
        <w:rPr>
          <w:color w:val="000000"/>
          <w:sz w:val="24"/>
          <w:szCs w:val="24"/>
        </w:rPr>
        <w:t>процесса</w:t>
      </w:r>
      <w:proofErr w:type="gramStart"/>
      <w:r w:rsidRPr="001C16B6">
        <w:rPr>
          <w:color w:val="000000"/>
          <w:sz w:val="24"/>
          <w:szCs w:val="24"/>
        </w:rPr>
        <w:t>;в</w:t>
      </w:r>
      <w:proofErr w:type="gramEnd"/>
      <w:r w:rsidRPr="001C16B6">
        <w:rPr>
          <w:color w:val="000000"/>
          <w:sz w:val="24"/>
          <w:szCs w:val="24"/>
        </w:rPr>
        <w:t>заимодействие</w:t>
      </w:r>
      <w:proofErr w:type="spellEnd"/>
      <w:r w:rsidRPr="001C16B6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1C16B6">
        <w:rPr>
          <w:color w:val="000000"/>
          <w:sz w:val="24"/>
          <w:szCs w:val="24"/>
        </w:rPr>
        <w:t>числесинхронное</w:t>
      </w:r>
      <w:proofErr w:type="spellEnd"/>
      <w:r w:rsidRPr="001C16B6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proofErr w:type="gramStart"/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</w:t>
      </w:r>
      <w:proofErr w:type="gramEnd"/>
      <w:r w:rsidR="000F7E51" w:rsidRPr="001C16B6">
        <w:rPr>
          <w:b/>
          <w:bCs/>
          <w:sz w:val="24"/>
          <w:szCs w:val="24"/>
        </w:rPr>
        <w:t xml:space="preserve">сновы самоорганизации и </w:t>
      </w:r>
      <w:r w:rsidR="000F7E51" w:rsidRPr="001C16B6">
        <w:rPr>
          <w:b/>
          <w:bCs/>
          <w:sz w:val="24"/>
          <w:szCs w:val="24"/>
        </w:rPr>
        <w:lastRenderedPageBreak/>
        <w:t>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C16B6">
        <w:rPr>
          <w:color w:val="000000"/>
          <w:sz w:val="24"/>
          <w:szCs w:val="24"/>
        </w:rPr>
        <w:t>организационный</w:t>
      </w:r>
      <w:proofErr w:type="gramEnd"/>
      <w:r w:rsidRPr="001C16B6"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</w:t>
      </w:r>
      <w:proofErr w:type="spellStart"/>
      <w:r w:rsidRPr="001C16B6">
        <w:rPr>
          <w:color w:val="000000"/>
          <w:sz w:val="24"/>
          <w:szCs w:val="24"/>
        </w:rPr>
        <w:t>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</w:t>
      </w:r>
      <w:proofErr w:type="spellEnd"/>
      <w:r w:rsidRPr="001C16B6">
        <w:rPr>
          <w:color w:val="000000"/>
          <w:sz w:val="24"/>
          <w:szCs w:val="24"/>
        </w:rPr>
        <w:t>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1C16B6">
        <w:rPr>
          <w:color w:val="000000"/>
          <w:sz w:val="24"/>
          <w:szCs w:val="24"/>
        </w:rPr>
        <w:t>обучающихся</w:t>
      </w:r>
      <w:proofErr w:type="gramEnd"/>
      <w:r w:rsidRPr="001C16B6">
        <w:rPr>
          <w:color w:val="000000"/>
          <w:sz w:val="24"/>
          <w:szCs w:val="24"/>
        </w:rPr>
        <w:t xml:space="preserve">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</w:t>
      </w:r>
      <w:proofErr w:type="gramStart"/>
      <w:r w:rsidRPr="001C16B6">
        <w:rPr>
          <w:color w:val="000000"/>
          <w:sz w:val="24"/>
          <w:szCs w:val="24"/>
        </w:rPr>
        <w:t>из</w:t>
      </w:r>
      <w:proofErr w:type="gramEnd"/>
      <w:r w:rsidRPr="001C16B6">
        <w:rPr>
          <w:color w:val="000000"/>
          <w:sz w:val="24"/>
          <w:szCs w:val="24"/>
        </w:rPr>
        <w:t xml:space="preserve">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1C16B6">
        <w:rPr>
          <w:color w:val="000000"/>
          <w:sz w:val="24"/>
          <w:szCs w:val="24"/>
        </w:rPr>
        <w:t>характер</w:t>
      </w:r>
      <w:proofErr w:type="gramEnd"/>
      <w:r w:rsidRPr="001C16B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1C16B6">
        <w:rPr>
          <w:color w:val="000000"/>
          <w:sz w:val="24"/>
          <w:szCs w:val="24"/>
        </w:rPr>
        <w:t>работыс</w:t>
      </w:r>
      <w:proofErr w:type="spellEnd"/>
      <w:r w:rsidRPr="001C16B6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C16B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C16B6">
        <w:rPr>
          <w:color w:val="000000"/>
          <w:sz w:val="24"/>
          <w:szCs w:val="24"/>
        </w:rPr>
        <w:t>MicrosoftPowerPoint</w:t>
      </w:r>
      <w:proofErr w:type="spellEnd"/>
      <w:r w:rsidRPr="001C16B6">
        <w:rPr>
          <w:color w:val="000000"/>
          <w:sz w:val="24"/>
          <w:szCs w:val="24"/>
        </w:rPr>
        <w:t>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>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1C16B6">
        <w:rPr>
          <w:color w:val="000000"/>
          <w:sz w:val="24"/>
          <w:szCs w:val="24"/>
        </w:rPr>
        <w:t>IPRBooks</w:t>
      </w:r>
      <w:proofErr w:type="spellEnd"/>
      <w:r w:rsidRPr="001C16B6">
        <w:rPr>
          <w:color w:val="000000"/>
          <w:sz w:val="24"/>
          <w:szCs w:val="24"/>
        </w:rPr>
        <w:t xml:space="preserve">, </w:t>
      </w:r>
      <w:r w:rsidRPr="001C16B6">
        <w:rPr>
          <w:sz w:val="24"/>
          <w:szCs w:val="24"/>
        </w:rPr>
        <w:t xml:space="preserve">ЭБС </w:t>
      </w:r>
      <w:proofErr w:type="spellStart"/>
      <w:r w:rsidRPr="001C16B6">
        <w:rPr>
          <w:sz w:val="24"/>
          <w:szCs w:val="24"/>
        </w:rPr>
        <w:t>Юрайт</w:t>
      </w:r>
      <w:proofErr w:type="spellEnd"/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1C16B6">
        <w:rPr>
          <w:color w:val="000000"/>
          <w:sz w:val="24"/>
          <w:szCs w:val="24"/>
        </w:rPr>
        <w:t>бакалавриата</w:t>
      </w:r>
      <w:proofErr w:type="spellEnd"/>
      <w:r w:rsidRPr="001C16B6">
        <w:rPr>
          <w:color w:val="000000"/>
          <w:sz w:val="24"/>
          <w:szCs w:val="24"/>
        </w:rPr>
        <w:t>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1C16B6">
        <w:rPr>
          <w:color w:val="000000"/>
          <w:sz w:val="24"/>
          <w:szCs w:val="24"/>
        </w:rPr>
        <w:t>портфолио</w:t>
      </w:r>
      <w:proofErr w:type="spellEnd"/>
      <w:r w:rsidRPr="001C16B6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1C16B6">
        <w:rPr>
          <w:color w:val="000000"/>
          <w:sz w:val="24"/>
          <w:szCs w:val="24"/>
        </w:rPr>
        <w:t>мультимедийных</w:t>
      </w:r>
      <w:proofErr w:type="spellEnd"/>
      <w:r w:rsidRPr="001C16B6">
        <w:rPr>
          <w:color w:val="000000"/>
          <w:sz w:val="24"/>
          <w:szCs w:val="24"/>
        </w:rPr>
        <w:t xml:space="preserve"> материалов.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t>ПЕРЕЧЕНЬПРОГРАММНОГООБЕСПЕЧЕНИЯ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3F23C9">
        <w:rPr>
          <w:color w:val="000000"/>
          <w:sz w:val="24"/>
          <w:szCs w:val="24"/>
          <w:lang w:val="en-US"/>
        </w:rPr>
        <w:t>MicrosoftWindows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F23C9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F23C9">
        <w:rPr>
          <w:color w:val="000000"/>
          <w:sz w:val="24"/>
          <w:szCs w:val="24"/>
          <w:lang w:val="en-US"/>
        </w:rPr>
        <w:t>•</w:t>
      </w:r>
      <w:r w:rsidRPr="003F23C9">
        <w:rPr>
          <w:color w:val="000000"/>
          <w:sz w:val="24"/>
          <w:szCs w:val="24"/>
          <w:lang w:val="en-US"/>
        </w:rPr>
        <w:tab/>
      </w:r>
      <w:proofErr w:type="spellStart"/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3F23C9">
        <w:rPr>
          <w:color w:val="000000"/>
          <w:sz w:val="24"/>
          <w:szCs w:val="24"/>
          <w:lang w:val="en-US"/>
        </w:rPr>
        <w:t>LibreOffice</w:t>
      </w:r>
      <w:proofErr w:type="spellEnd"/>
      <w:r w:rsidRPr="003F23C9">
        <w:rPr>
          <w:color w:val="000000"/>
          <w:sz w:val="24"/>
          <w:szCs w:val="24"/>
          <w:lang w:val="en-US"/>
        </w:rPr>
        <w:t xml:space="preserve">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</w:r>
      <w:proofErr w:type="spellStart"/>
      <w:proofErr w:type="gramStart"/>
      <w:r w:rsidRPr="001C16B6">
        <w:rPr>
          <w:color w:val="000000"/>
          <w:sz w:val="24"/>
          <w:szCs w:val="24"/>
        </w:rPr>
        <w:t>C</w:t>
      </w:r>
      <w:proofErr w:type="gramEnd"/>
      <w:r w:rsidRPr="001C16B6">
        <w:rPr>
          <w:color w:val="000000"/>
          <w:sz w:val="24"/>
          <w:szCs w:val="24"/>
        </w:rPr>
        <w:t>истема</w:t>
      </w:r>
      <w:proofErr w:type="spellEnd"/>
      <w:r w:rsidRPr="001C16B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C16B6">
        <w:rPr>
          <w:color w:val="000000"/>
          <w:sz w:val="24"/>
          <w:szCs w:val="24"/>
        </w:rPr>
        <w:t>Moodle</w:t>
      </w:r>
      <w:proofErr w:type="spellEnd"/>
      <w:r w:rsidRPr="001C16B6">
        <w:rPr>
          <w:color w:val="000000"/>
          <w:sz w:val="24"/>
          <w:szCs w:val="24"/>
        </w:rPr>
        <w:t xml:space="preserve">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1309D3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1309D3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proofErr w:type="spellStart"/>
      <w:r w:rsidRPr="00D2590A">
        <w:rPr>
          <w:color w:val="000000"/>
          <w:sz w:val="24"/>
          <w:szCs w:val="24"/>
          <w:lang w:val="en-US"/>
        </w:rPr>
        <w:t>omga</w:t>
      </w:r>
      <w:proofErr w:type="spellEnd"/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1309D3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Федеральных государственных образовательных стандартов </w:t>
      </w:r>
      <w:proofErr w:type="gramStart"/>
      <w:r w:rsidRPr="00D2590A">
        <w:rPr>
          <w:color w:val="000000"/>
          <w:sz w:val="24"/>
          <w:szCs w:val="24"/>
        </w:rPr>
        <w:t>высшего</w:t>
      </w:r>
      <w:proofErr w:type="gram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1309D3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1309D3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1309D3">
          <w:rPr>
            <w:rStyle w:val="a8"/>
            <w:sz w:val="24"/>
            <w:szCs w:val="24"/>
          </w:rPr>
          <w:t>http://www.gumer.info/bibliotek_Buks/Pedagog/index.</w:t>
        </w:r>
      </w:hyperlink>
      <w:proofErr w:type="spellStart"/>
      <w:r w:rsidRPr="00D2590A">
        <w:rPr>
          <w:color w:val="000000"/>
          <w:sz w:val="24"/>
          <w:szCs w:val="24"/>
          <w:lang w:val="en-US"/>
        </w:rPr>
        <w:t>php</w:t>
      </w:r>
      <w:proofErr w:type="spellEnd"/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D2590A">
        <w:rPr>
          <w:color w:val="000000"/>
          <w:sz w:val="24"/>
          <w:szCs w:val="24"/>
        </w:rPr>
        <w:t>Производственная</w:t>
      </w:r>
      <w:proofErr w:type="gramEnd"/>
      <w:r w:rsidRPr="00D2590A">
        <w:rPr>
          <w:color w:val="000000"/>
          <w:sz w:val="24"/>
          <w:szCs w:val="24"/>
        </w:rPr>
        <w:t>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>; 1С</w:t>
      </w:r>
      <w:proofErr w:type="gramStart"/>
      <w:r w:rsidRPr="00D2590A">
        <w:rPr>
          <w:color w:val="000000"/>
          <w:sz w:val="24"/>
          <w:szCs w:val="24"/>
        </w:rPr>
        <w:t>:П</w:t>
      </w:r>
      <w:proofErr w:type="gramEnd"/>
      <w:r w:rsidRPr="00D2590A">
        <w:rPr>
          <w:color w:val="000000"/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D2590A">
        <w:rPr>
          <w:color w:val="000000"/>
          <w:sz w:val="24"/>
          <w:szCs w:val="24"/>
        </w:rPr>
        <w:t>микше</w:t>
      </w:r>
      <w:proofErr w:type="spellEnd"/>
      <w:r w:rsidRPr="00D2590A">
        <w:rPr>
          <w:color w:val="000000"/>
          <w:sz w:val="24"/>
          <w:szCs w:val="24"/>
        </w:rPr>
        <w:t xml:space="preserve">, микрофон, </w:t>
      </w:r>
      <w:proofErr w:type="spellStart"/>
      <w:r w:rsidRPr="00D2590A">
        <w:rPr>
          <w:color w:val="000000"/>
          <w:sz w:val="24"/>
          <w:szCs w:val="24"/>
        </w:rPr>
        <w:t>аудио-видеоусилитель</w:t>
      </w:r>
      <w:proofErr w:type="spellEnd"/>
      <w:r w:rsidRPr="00D2590A">
        <w:rPr>
          <w:color w:val="000000"/>
          <w:sz w:val="24"/>
          <w:szCs w:val="24"/>
        </w:rPr>
        <w:t xml:space="preserve">, ноутбук,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D2590A">
        <w:rPr>
          <w:color w:val="000000"/>
          <w:sz w:val="24"/>
          <w:szCs w:val="24"/>
        </w:rPr>
        <w:t>лингофонный</w:t>
      </w:r>
      <w:proofErr w:type="spellEnd"/>
      <w:r w:rsidRPr="00D2590A">
        <w:rPr>
          <w:color w:val="000000"/>
          <w:sz w:val="24"/>
          <w:szCs w:val="24"/>
        </w:rPr>
        <w:t xml:space="preserve">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MSVisioStandart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F14DBA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Учебно-исследовательская </w:t>
      </w:r>
      <w:proofErr w:type="spellStart"/>
      <w:r w:rsidRPr="00D2590A">
        <w:rPr>
          <w:color w:val="000000"/>
          <w:sz w:val="24"/>
          <w:szCs w:val="24"/>
        </w:rPr>
        <w:t>межкафедральная</w:t>
      </w:r>
      <w:proofErr w:type="spellEnd"/>
      <w:r w:rsidRPr="00D2590A">
        <w:rPr>
          <w:color w:val="000000"/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</w:t>
      </w:r>
      <w:proofErr w:type="spellStart"/>
      <w:r w:rsidRPr="00D2590A">
        <w:rPr>
          <w:color w:val="000000"/>
          <w:sz w:val="24"/>
          <w:szCs w:val="24"/>
        </w:rPr>
        <w:t>мультимедийный</w:t>
      </w:r>
      <w:proofErr w:type="spellEnd"/>
      <w:r w:rsidRPr="00D2590A">
        <w:rPr>
          <w:color w:val="000000"/>
          <w:sz w:val="24"/>
          <w:szCs w:val="24"/>
        </w:rPr>
        <w:t xml:space="preserve"> проектор, экран, стенды информационные. Оборудование: стенды информационные с портретами ученых, </w:t>
      </w:r>
      <w:proofErr w:type="spellStart"/>
      <w:r w:rsidRPr="00D2590A">
        <w:rPr>
          <w:color w:val="000000"/>
          <w:sz w:val="24"/>
          <w:szCs w:val="24"/>
        </w:rPr>
        <w:t>Фрустрационный</w:t>
      </w:r>
      <w:proofErr w:type="spellEnd"/>
      <w:r w:rsidRPr="00D2590A">
        <w:rPr>
          <w:color w:val="000000"/>
          <w:sz w:val="24"/>
          <w:szCs w:val="24"/>
        </w:rPr>
        <w:t xml:space="preserve"> тест Розенцвейга (взрослый), кабинетный вариант (1 шт.), </w:t>
      </w:r>
      <w:proofErr w:type="spellStart"/>
      <w:r w:rsidRPr="00D2590A">
        <w:rPr>
          <w:color w:val="000000"/>
          <w:sz w:val="24"/>
          <w:szCs w:val="24"/>
        </w:rPr>
        <w:t>тестово-диагностические</w:t>
      </w:r>
      <w:proofErr w:type="spellEnd"/>
      <w:r w:rsidRPr="00D2590A">
        <w:rPr>
          <w:color w:val="000000"/>
          <w:sz w:val="24"/>
          <w:szCs w:val="24"/>
        </w:rPr>
        <w:t xml:space="preserve"> материалы на </w:t>
      </w:r>
      <w:proofErr w:type="spellStart"/>
      <w:r w:rsidRPr="00D2590A">
        <w:rPr>
          <w:color w:val="000000"/>
          <w:sz w:val="24"/>
          <w:szCs w:val="24"/>
        </w:rPr>
        <w:t>эл</w:t>
      </w:r>
      <w:proofErr w:type="spellEnd"/>
      <w:r w:rsidRPr="00D2590A">
        <w:rPr>
          <w:color w:val="000000"/>
          <w:sz w:val="24"/>
          <w:szCs w:val="24"/>
        </w:rPr>
        <w:t xml:space="preserve">. дисках: </w:t>
      </w:r>
      <w:proofErr w:type="gramStart"/>
      <w:r w:rsidRPr="00D2590A">
        <w:rPr>
          <w:color w:val="000000"/>
          <w:sz w:val="24"/>
          <w:szCs w:val="24"/>
        </w:rPr>
        <w:t xml:space="preserve">Диагностика структуры личности, Методика И.Л. Соломина, факторный личностный </w:t>
      </w:r>
      <w:proofErr w:type="spellStart"/>
      <w:r w:rsidRPr="00D2590A">
        <w:rPr>
          <w:color w:val="000000"/>
          <w:sz w:val="24"/>
          <w:szCs w:val="24"/>
        </w:rPr>
        <w:t>опросник</w:t>
      </w:r>
      <w:proofErr w:type="spellEnd"/>
      <w:r w:rsidRPr="00D2590A">
        <w:rPr>
          <w:color w:val="000000"/>
          <w:sz w:val="24"/>
          <w:szCs w:val="24"/>
        </w:rPr>
        <w:t xml:space="preserve"> </w:t>
      </w:r>
      <w:proofErr w:type="spellStart"/>
      <w:r w:rsidRPr="00D2590A">
        <w:rPr>
          <w:color w:val="000000"/>
          <w:sz w:val="24"/>
          <w:szCs w:val="24"/>
        </w:rPr>
        <w:t>Кеттелла</w:t>
      </w:r>
      <w:proofErr w:type="spellEnd"/>
      <w:r w:rsidRPr="00D2590A">
        <w:rPr>
          <w:color w:val="000000"/>
          <w:sz w:val="24"/>
          <w:szCs w:val="24"/>
        </w:rPr>
        <w:t xml:space="preserve">, Тест </w:t>
      </w:r>
      <w:proofErr w:type="spellStart"/>
      <w:r w:rsidRPr="00D2590A">
        <w:rPr>
          <w:color w:val="000000"/>
          <w:sz w:val="24"/>
          <w:szCs w:val="24"/>
        </w:rPr>
        <w:t>Тулуз-Пьерона</w:t>
      </w:r>
      <w:proofErr w:type="spellEnd"/>
      <w:r w:rsidRPr="00D2590A">
        <w:rPr>
          <w:color w:val="000000"/>
          <w:sz w:val="24"/>
          <w:szCs w:val="24"/>
        </w:rPr>
        <w:t xml:space="preserve">, Тест Векслера, Тест </w:t>
      </w:r>
      <w:proofErr w:type="spellStart"/>
      <w:r w:rsidRPr="00D2590A">
        <w:rPr>
          <w:color w:val="000000"/>
          <w:sz w:val="24"/>
          <w:szCs w:val="24"/>
        </w:rPr>
        <w:t>Гилфорда</w:t>
      </w:r>
      <w:proofErr w:type="spellEnd"/>
      <w:r w:rsidRPr="00D2590A">
        <w:rPr>
          <w:color w:val="000000"/>
          <w:sz w:val="24"/>
          <w:szCs w:val="24"/>
        </w:rPr>
        <w:t>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MicrosoftWindowsXP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</w:rPr>
        <w:t>Линко</w:t>
      </w:r>
      <w:proofErr w:type="spellEnd"/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proofErr w:type="spellStart"/>
      <w:r w:rsidRPr="00D2590A">
        <w:rPr>
          <w:color w:val="000000"/>
          <w:sz w:val="24"/>
          <w:szCs w:val="24"/>
          <w:lang w:val="en-US"/>
        </w:rPr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F14DBA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</w:t>
      </w:r>
      <w:proofErr w:type="gramStart"/>
      <w:r w:rsidRPr="00D2590A">
        <w:rPr>
          <w:color w:val="000000"/>
          <w:sz w:val="24"/>
          <w:szCs w:val="24"/>
        </w:rPr>
        <w:t xml:space="preserve">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MicrosoftWindows</w:t>
      </w:r>
      <w:proofErr w:type="spellEnd"/>
      <w:r w:rsidRPr="00D2590A">
        <w:rPr>
          <w:color w:val="000000"/>
          <w:sz w:val="24"/>
          <w:szCs w:val="24"/>
        </w:rPr>
        <w:t xml:space="preserve"> 10, </w:t>
      </w:r>
      <w:proofErr w:type="spellStart"/>
      <w:r w:rsidRPr="00D2590A">
        <w:rPr>
          <w:color w:val="000000"/>
          <w:sz w:val="24"/>
          <w:szCs w:val="24"/>
          <w:lang w:val="en-US"/>
        </w:rPr>
        <w:t>MicrosoftOfficeProfessionalPlus</w:t>
      </w:r>
      <w:proofErr w:type="spellEnd"/>
      <w:r w:rsidRPr="00D2590A">
        <w:rPr>
          <w:color w:val="000000"/>
          <w:sz w:val="24"/>
          <w:szCs w:val="24"/>
        </w:rPr>
        <w:t xml:space="preserve"> 2007,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LibreOfficeWriter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LibreOfficeCalc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LibreOfficeImpress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LibreOfficeDraw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LibreOfficeMath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LibreOfficeBase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lastRenderedPageBreak/>
        <w:t>Moodle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BigBlueButton</w:t>
      </w:r>
      <w:proofErr w:type="spellEnd"/>
      <w:r w:rsidRPr="00D2590A">
        <w:rPr>
          <w:color w:val="000000"/>
          <w:sz w:val="24"/>
          <w:szCs w:val="24"/>
        </w:rPr>
        <w:t xml:space="preserve">, </w:t>
      </w:r>
      <w:proofErr w:type="spellStart"/>
      <w:r w:rsidRPr="00D2590A">
        <w:rPr>
          <w:color w:val="000000"/>
          <w:sz w:val="24"/>
          <w:szCs w:val="24"/>
          <w:lang w:val="en-US"/>
        </w:rPr>
        <w:t>KasperskyEndpointSecurity</w:t>
      </w:r>
      <w:proofErr w:type="spellEnd"/>
      <w:r w:rsidRPr="00D2590A">
        <w:rPr>
          <w:color w:val="000000"/>
          <w:sz w:val="24"/>
          <w:szCs w:val="24"/>
        </w:rPr>
        <w:t xml:space="preserve"> для бизнеса – Стандартный, Система </w:t>
      </w:r>
      <w:proofErr w:type="spellStart"/>
      <w:r w:rsidRPr="00D2590A">
        <w:rPr>
          <w:color w:val="000000"/>
          <w:sz w:val="24"/>
          <w:szCs w:val="24"/>
        </w:rPr>
        <w:t>контент</w:t>
      </w:r>
      <w:proofErr w:type="spellEnd"/>
      <w:r w:rsidRPr="00D2590A">
        <w:rPr>
          <w:color w:val="000000"/>
          <w:sz w:val="24"/>
          <w:szCs w:val="24"/>
        </w:rPr>
        <w:t xml:space="preserve"> фильтрации </w:t>
      </w:r>
      <w:proofErr w:type="spellStart"/>
      <w:r w:rsidRPr="00D2590A">
        <w:rPr>
          <w:color w:val="000000"/>
          <w:sz w:val="24"/>
          <w:szCs w:val="24"/>
          <w:lang w:val="en-US"/>
        </w:rPr>
        <w:t>SkyDNS</w:t>
      </w:r>
      <w:proofErr w:type="spellEnd"/>
      <w:r w:rsidRPr="00D2590A">
        <w:rPr>
          <w:color w:val="000000"/>
          <w:sz w:val="24"/>
          <w:szCs w:val="24"/>
        </w:rPr>
        <w:t>, справочно-правовая система</w:t>
      </w:r>
      <w:proofErr w:type="gramEnd"/>
      <w:r w:rsidRPr="00D2590A">
        <w:rPr>
          <w:color w:val="000000"/>
          <w:sz w:val="24"/>
          <w:szCs w:val="24"/>
        </w:rPr>
        <w:t xml:space="preserve"> «Консультант плюс», «Гарант», Электронно-библиотечная система </w:t>
      </w:r>
      <w:proofErr w:type="spellStart"/>
      <w:r w:rsidRPr="00D2590A">
        <w:rPr>
          <w:color w:val="000000"/>
          <w:sz w:val="24"/>
          <w:szCs w:val="24"/>
          <w:lang w:val="en-US"/>
        </w:rPr>
        <w:t>IPRbooks</w:t>
      </w:r>
      <w:proofErr w:type="spellEnd"/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F74" w:rsidRDefault="00AA2F74" w:rsidP="00160BC1">
      <w:r>
        <w:separator/>
      </w:r>
    </w:p>
  </w:endnote>
  <w:endnote w:type="continuationSeparator" w:id="1">
    <w:p w:rsidR="00AA2F74" w:rsidRDefault="00AA2F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F74" w:rsidRDefault="00AA2F74" w:rsidP="00160BC1">
      <w:r>
        <w:separator/>
      </w:r>
    </w:p>
  </w:footnote>
  <w:footnote w:type="continuationSeparator" w:id="1">
    <w:p w:rsidR="00AA2F74" w:rsidRDefault="00AA2F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400B"/>
    <w:rsid w:val="00045CD1"/>
    <w:rsid w:val="00051AEE"/>
    <w:rsid w:val="00060A01"/>
    <w:rsid w:val="00064AA9"/>
    <w:rsid w:val="000835F5"/>
    <w:rsid w:val="00085C98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09D3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D23C4"/>
    <w:rsid w:val="001F11DE"/>
    <w:rsid w:val="001F482A"/>
    <w:rsid w:val="00202262"/>
    <w:rsid w:val="00207E2E"/>
    <w:rsid w:val="00207E33"/>
    <w:rsid w:val="00207FB7"/>
    <w:rsid w:val="00211C1B"/>
    <w:rsid w:val="002164FC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D0CBE"/>
    <w:rsid w:val="003E3040"/>
    <w:rsid w:val="003E3A7F"/>
    <w:rsid w:val="003F23C9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6F41"/>
    <w:rsid w:val="0047224A"/>
    <w:rsid w:val="00473716"/>
    <w:rsid w:val="0047572F"/>
    <w:rsid w:val="0047633A"/>
    <w:rsid w:val="0048284D"/>
    <w:rsid w:val="0048300E"/>
    <w:rsid w:val="00487186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152"/>
    <w:rsid w:val="005066ED"/>
    <w:rsid w:val="00513D6F"/>
    <w:rsid w:val="00516830"/>
    <w:rsid w:val="00516F43"/>
    <w:rsid w:val="00525143"/>
    <w:rsid w:val="00531AB4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77B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33AC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60CD"/>
    <w:rsid w:val="0086651C"/>
    <w:rsid w:val="00875896"/>
    <w:rsid w:val="0088272E"/>
    <w:rsid w:val="00891E13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2F74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20C0C"/>
    <w:rsid w:val="00B31282"/>
    <w:rsid w:val="00B35772"/>
    <w:rsid w:val="00B37A37"/>
    <w:rsid w:val="00B45410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27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D7DD3"/>
    <w:rsid w:val="00DE0B51"/>
    <w:rsid w:val="00DE38F3"/>
    <w:rsid w:val="00DF1076"/>
    <w:rsid w:val="00DF26AA"/>
    <w:rsid w:val="00DF7ED6"/>
    <w:rsid w:val="00E02CDE"/>
    <w:rsid w:val="00E0654D"/>
    <w:rsid w:val="00E11452"/>
    <w:rsid w:val="00E15AC8"/>
    <w:rsid w:val="00E17D91"/>
    <w:rsid w:val="00E22F24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6D0D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14DBA"/>
    <w:rsid w:val="00F20CD0"/>
    <w:rsid w:val="00F226CA"/>
    <w:rsid w:val="00F239D1"/>
    <w:rsid w:val="00F24EFA"/>
    <w:rsid w:val="00F26755"/>
    <w:rsid w:val="00F27EB5"/>
    <w:rsid w:val="00F322E1"/>
    <w:rsid w:val="00F342F7"/>
    <w:rsid w:val="00F40FEC"/>
    <w:rsid w:val="00F41E4B"/>
    <w:rsid w:val="00F42549"/>
    <w:rsid w:val="00F51F44"/>
    <w:rsid w:val="00F53E3D"/>
    <w:rsid w:val="00F6188C"/>
    <w:rsid w:val="00F625A5"/>
    <w:rsid w:val="00F63ADF"/>
    <w:rsid w:val="00F63BBC"/>
    <w:rsid w:val="00F654FF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C8276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145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3415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s://urait.ru/bcode/44148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FBD6A-844F-461C-9CD6-F460B267A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18</Pages>
  <Words>7103</Words>
  <Characters>40489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47498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66</cp:revision>
  <cp:lastPrinted>2019-03-03T14:20:00Z</cp:lastPrinted>
  <dcterms:created xsi:type="dcterms:W3CDTF">2018-12-03T04:33:00Z</dcterms:created>
  <dcterms:modified xsi:type="dcterms:W3CDTF">2023-06-20T08:58:00Z</dcterms:modified>
</cp:coreProperties>
</file>